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0B" w:rsidRPr="00166E31" w:rsidRDefault="00166E31" w:rsidP="00166E3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6E31">
        <w:rPr>
          <w:rFonts w:asciiTheme="minorHAnsi" w:hAnsiTheme="minorHAnsi" w:cstheme="minorHAnsi"/>
          <w:b/>
          <w:sz w:val="28"/>
          <w:szCs w:val="28"/>
        </w:rPr>
        <w:t xml:space="preserve">Finale </w:t>
      </w:r>
      <w:proofErr w:type="spellStart"/>
      <w:r w:rsidRPr="00166E31">
        <w:rPr>
          <w:rFonts w:asciiTheme="minorHAnsi" w:hAnsiTheme="minorHAnsi" w:cstheme="minorHAnsi"/>
          <w:b/>
          <w:sz w:val="28"/>
          <w:szCs w:val="28"/>
        </w:rPr>
        <w:t>Schluchsee</w:t>
      </w:r>
      <w:proofErr w:type="spellEnd"/>
      <w:r w:rsidRPr="00166E31">
        <w:rPr>
          <w:rFonts w:asciiTheme="minorHAnsi" w:hAnsiTheme="minorHAnsi" w:cstheme="minorHAnsi"/>
          <w:b/>
          <w:sz w:val="28"/>
          <w:szCs w:val="28"/>
        </w:rPr>
        <w:t xml:space="preserve"> – Startreihenfolge</w:t>
      </w:r>
    </w:p>
    <w:p w:rsidR="00166E31" w:rsidRDefault="00166E31" w:rsidP="000D7149">
      <w:pPr>
        <w:rPr>
          <w:rFonts w:asciiTheme="minorHAnsi" w:hAnsiTheme="minorHAnsi" w:cstheme="minorHAnsi"/>
          <w:sz w:val="22"/>
          <w:szCs w:val="22"/>
        </w:rPr>
      </w:pPr>
    </w:p>
    <w:p w:rsidR="00166E31" w:rsidRDefault="00166E31" w:rsidP="000D714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95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4884"/>
      </w:tblGrid>
      <w:tr w:rsidR="00657D0B" w:rsidRPr="00612D99" w:rsidTr="00C15B63">
        <w:trPr>
          <w:trHeight w:val="465"/>
          <w:jc w:val="center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0B" w:rsidRPr="00612D99" w:rsidRDefault="00166E31" w:rsidP="00166E3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1. Liga</w:t>
            </w:r>
          </w:p>
        </w:tc>
      </w:tr>
      <w:tr w:rsidR="00657D0B" w:rsidRPr="000D7149" w:rsidTr="00C15B63">
        <w:trPr>
          <w:trHeight w:val="255"/>
          <w:jc w:val="center"/>
        </w:trPr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0B" w:rsidRPr="000D7149" w:rsidRDefault="00657D0B" w:rsidP="00657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0B" w:rsidRPr="000D7149" w:rsidRDefault="00657D0B" w:rsidP="00657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7D0B" w:rsidRPr="000D7149" w:rsidTr="00C15B63">
        <w:trPr>
          <w:trHeight w:val="255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</w:tcBorders>
            <w:shd w:val="clear" w:color="000000" w:fill="00B0E6"/>
            <w:hideMark/>
          </w:tcPr>
          <w:p w:rsidR="00657D0B" w:rsidRPr="00C15B63" w:rsidRDefault="00657D0B" w:rsidP="00657D0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C15B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4884" w:type="dxa"/>
            <w:tcBorders>
              <w:top w:val="nil"/>
              <w:bottom w:val="nil"/>
            </w:tcBorders>
            <w:shd w:val="clear" w:color="000000" w:fill="00B0E6"/>
            <w:hideMark/>
          </w:tcPr>
          <w:p w:rsidR="00657D0B" w:rsidRPr="00C15B63" w:rsidRDefault="00657D0B" w:rsidP="00657D0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15B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Team</w:t>
            </w:r>
          </w:p>
        </w:tc>
      </w:tr>
      <w:tr w:rsidR="00657D0B" w:rsidRPr="000D7149" w:rsidTr="00C15B63">
        <w:trPr>
          <w:trHeight w:val="255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</w:tcBorders>
            <w:shd w:val="clear" w:color="000000" w:fill="00B0E6"/>
            <w:hideMark/>
          </w:tcPr>
          <w:p w:rsidR="00657D0B" w:rsidRPr="00C15B63" w:rsidRDefault="00657D0B" w:rsidP="00657D0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15B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4884" w:type="dxa"/>
            <w:tcBorders>
              <w:top w:val="nil"/>
              <w:bottom w:val="nil"/>
            </w:tcBorders>
            <w:shd w:val="clear" w:color="000000" w:fill="00B0E6"/>
            <w:hideMark/>
          </w:tcPr>
          <w:p w:rsidR="00657D0B" w:rsidRPr="00C15B63" w:rsidRDefault="00657D0B" w:rsidP="00657D0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15B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657D0B" w:rsidRPr="00C72F10" w:rsidTr="00C15B63">
        <w:trPr>
          <w:trHeight w:val="255"/>
          <w:jc w:val="center"/>
        </w:trPr>
        <w:tc>
          <w:tcPr>
            <w:tcW w:w="1070" w:type="dxa"/>
            <w:shd w:val="clear" w:color="000000" w:fill="B3E4F7"/>
            <w:hideMark/>
          </w:tcPr>
          <w:p w:rsidR="00657D0B" w:rsidRPr="00C15B63" w:rsidRDefault="00657D0B" w:rsidP="00657D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84" w:type="dxa"/>
            <w:shd w:val="clear" w:color="000000" w:fill="B3E4F7"/>
            <w:hideMark/>
          </w:tcPr>
          <w:p w:rsidR="00657D0B" w:rsidRPr="00C15B63" w:rsidRDefault="00657D0B" w:rsidP="00657D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hep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Team NSU</w:t>
            </w:r>
          </w:p>
        </w:tc>
      </w:tr>
      <w:tr w:rsidR="00657D0B" w:rsidRPr="00C72F10" w:rsidTr="00C15B63">
        <w:trPr>
          <w:trHeight w:val="255"/>
          <w:jc w:val="center"/>
        </w:trPr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57D0B" w:rsidRPr="00C15B63" w:rsidRDefault="00657D0B" w:rsidP="00657D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8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57D0B" w:rsidRPr="00C15B63" w:rsidRDefault="00657D0B" w:rsidP="00657D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Schunk Team TV Mengen</w:t>
            </w:r>
          </w:p>
        </w:tc>
      </w:tr>
      <w:tr w:rsidR="00657D0B" w:rsidRPr="00C72F10" w:rsidTr="00C15B63">
        <w:trPr>
          <w:trHeight w:val="255"/>
          <w:jc w:val="center"/>
        </w:trPr>
        <w:tc>
          <w:tcPr>
            <w:tcW w:w="1070" w:type="dxa"/>
            <w:shd w:val="clear" w:color="000000" w:fill="B3E4F7"/>
            <w:hideMark/>
          </w:tcPr>
          <w:p w:rsidR="00657D0B" w:rsidRPr="00C15B63" w:rsidRDefault="00657D0B" w:rsidP="00657D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84" w:type="dxa"/>
            <w:shd w:val="clear" w:color="000000" w:fill="B3E4F7"/>
            <w:hideMark/>
          </w:tcPr>
          <w:p w:rsidR="00657D0B" w:rsidRPr="00C15B63" w:rsidRDefault="00657D0B" w:rsidP="00657D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WMF BKK-Team AST Süßen</w:t>
            </w:r>
          </w:p>
        </w:tc>
      </w:tr>
      <w:tr w:rsidR="00657D0B" w:rsidRPr="00C72F10" w:rsidTr="00C15B63">
        <w:trPr>
          <w:trHeight w:val="255"/>
          <w:jc w:val="center"/>
        </w:trPr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57D0B" w:rsidRPr="00C15B63" w:rsidRDefault="00657D0B" w:rsidP="00657D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8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57D0B" w:rsidRPr="00C15B63" w:rsidRDefault="00657D0B" w:rsidP="00657D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Team </w:t>
            </w: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Nikar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Heidelberg</w:t>
            </w:r>
          </w:p>
        </w:tc>
      </w:tr>
      <w:tr w:rsidR="00657D0B" w:rsidRPr="00C72F10" w:rsidTr="00C15B63">
        <w:trPr>
          <w:trHeight w:val="255"/>
          <w:jc w:val="center"/>
        </w:trPr>
        <w:tc>
          <w:tcPr>
            <w:tcW w:w="1070" w:type="dxa"/>
            <w:shd w:val="clear" w:color="000000" w:fill="B3E4F7"/>
            <w:hideMark/>
          </w:tcPr>
          <w:p w:rsidR="00657D0B" w:rsidRPr="00C15B63" w:rsidRDefault="00657D0B" w:rsidP="00657D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84" w:type="dxa"/>
            <w:shd w:val="clear" w:color="000000" w:fill="B3E4F7"/>
            <w:hideMark/>
          </w:tcPr>
          <w:p w:rsidR="00657D0B" w:rsidRPr="00C15B63" w:rsidRDefault="00657D0B" w:rsidP="00657D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Hansalog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Services Team Göppingen</w:t>
            </w:r>
          </w:p>
        </w:tc>
      </w:tr>
      <w:tr w:rsidR="00657D0B" w:rsidRPr="00C72F10" w:rsidTr="00C15B63">
        <w:trPr>
          <w:trHeight w:val="255"/>
          <w:jc w:val="center"/>
        </w:trPr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57D0B" w:rsidRPr="00C15B63" w:rsidRDefault="00657D0B" w:rsidP="00657D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84" w:type="dxa"/>
            <w:tcBorders>
              <w:top w:val="nil"/>
              <w:bottom w:val="nil"/>
            </w:tcBorders>
            <w:shd w:val="clear" w:color="auto" w:fill="auto"/>
          </w:tcPr>
          <w:p w:rsidR="00657D0B" w:rsidRPr="00C15B63" w:rsidRDefault="00657D0B" w:rsidP="00657D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-Team </w:t>
            </w: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Heuchelberg</w:t>
            </w:r>
            <w:proofErr w:type="spellEnd"/>
          </w:p>
        </w:tc>
      </w:tr>
      <w:tr w:rsidR="00657D0B" w:rsidRPr="00C72F10" w:rsidTr="00C15B63">
        <w:trPr>
          <w:trHeight w:val="255"/>
          <w:jc w:val="center"/>
        </w:trPr>
        <w:tc>
          <w:tcPr>
            <w:tcW w:w="1070" w:type="dxa"/>
            <w:shd w:val="clear" w:color="000000" w:fill="B3E4F7"/>
            <w:hideMark/>
          </w:tcPr>
          <w:p w:rsidR="00657D0B" w:rsidRPr="00C15B63" w:rsidRDefault="00657D0B" w:rsidP="00657D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84" w:type="dxa"/>
            <w:shd w:val="clear" w:color="000000" w:fill="B3E4F7"/>
          </w:tcPr>
          <w:p w:rsidR="00657D0B" w:rsidRPr="00C15B63" w:rsidRDefault="00657D0B" w:rsidP="00657D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TNB </w:t>
            </w: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Malterdingen</w:t>
            </w:r>
            <w:proofErr w:type="spellEnd"/>
          </w:p>
        </w:tc>
      </w:tr>
      <w:tr w:rsidR="00657D0B" w:rsidRPr="00C72F10" w:rsidTr="00C15B63">
        <w:trPr>
          <w:trHeight w:val="255"/>
          <w:jc w:val="center"/>
        </w:trPr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57D0B" w:rsidRPr="00C15B63" w:rsidRDefault="00657D0B" w:rsidP="00657D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84" w:type="dxa"/>
            <w:tcBorders>
              <w:top w:val="nil"/>
              <w:bottom w:val="nil"/>
            </w:tcBorders>
            <w:shd w:val="clear" w:color="auto" w:fill="auto"/>
          </w:tcPr>
          <w:p w:rsidR="00657D0B" w:rsidRPr="00C15B63" w:rsidRDefault="00657D0B" w:rsidP="00657D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Karlsruher Lemminge</w:t>
            </w:r>
          </w:p>
        </w:tc>
      </w:tr>
      <w:tr w:rsidR="00657D0B" w:rsidRPr="00C72F10" w:rsidTr="00C15B63">
        <w:trPr>
          <w:trHeight w:val="255"/>
          <w:jc w:val="center"/>
        </w:trPr>
        <w:tc>
          <w:tcPr>
            <w:tcW w:w="1070" w:type="dxa"/>
            <w:shd w:val="clear" w:color="000000" w:fill="B3E4F7"/>
            <w:hideMark/>
          </w:tcPr>
          <w:p w:rsidR="00657D0B" w:rsidRPr="00C15B63" w:rsidRDefault="00657D0B" w:rsidP="00657D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884" w:type="dxa"/>
            <w:shd w:val="clear" w:color="000000" w:fill="B3E4F7"/>
          </w:tcPr>
          <w:p w:rsidR="00657D0B" w:rsidRPr="00C15B63" w:rsidRDefault="00657D0B" w:rsidP="00657D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-Team Reutlingen/</w:t>
            </w: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Pfullingen</w:t>
            </w:r>
            <w:proofErr w:type="spellEnd"/>
          </w:p>
        </w:tc>
      </w:tr>
      <w:tr w:rsidR="00657D0B" w:rsidRPr="00C72F10" w:rsidTr="00C15B63">
        <w:trPr>
          <w:trHeight w:val="255"/>
          <w:jc w:val="center"/>
        </w:trPr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57D0B" w:rsidRPr="00C15B63" w:rsidRDefault="00657D0B" w:rsidP="00657D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84" w:type="dxa"/>
            <w:tcBorders>
              <w:top w:val="nil"/>
              <w:bottom w:val="nil"/>
            </w:tcBorders>
            <w:shd w:val="clear" w:color="auto" w:fill="auto"/>
          </w:tcPr>
          <w:p w:rsidR="00657D0B" w:rsidRPr="00C15B63" w:rsidRDefault="00657D0B" w:rsidP="00657D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HaeroCarbon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Team VfL Waiblingen</w:t>
            </w:r>
          </w:p>
        </w:tc>
      </w:tr>
      <w:tr w:rsidR="00657D0B" w:rsidRPr="00C72F10" w:rsidTr="00C15B63">
        <w:trPr>
          <w:trHeight w:val="255"/>
          <w:jc w:val="center"/>
        </w:trPr>
        <w:tc>
          <w:tcPr>
            <w:tcW w:w="1070" w:type="dxa"/>
            <w:shd w:val="clear" w:color="000000" w:fill="B3E4F7"/>
            <w:hideMark/>
          </w:tcPr>
          <w:p w:rsidR="00657D0B" w:rsidRPr="00C15B63" w:rsidRDefault="00657D0B" w:rsidP="00657D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84" w:type="dxa"/>
            <w:shd w:val="clear" w:color="000000" w:fill="B3E4F7"/>
          </w:tcPr>
          <w:p w:rsidR="00657D0B" w:rsidRPr="00C15B63" w:rsidRDefault="00657D0B" w:rsidP="00657D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Team Leo Express Logistik</w:t>
            </w:r>
          </w:p>
        </w:tc>
      </w:tr>
      <w:tr w:rsidR="00657D0B" w:rsidRPr="00C72F10" w:rsidTr="00C15B63">
        <w:trPr>
          <w:trHeight w:val="255"/>
          <w:jc w:val="center"/>
        </w:trPr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57D0B" w:rsidRPr="00C15B63" w:rsidRDefault="00657D0B" w:rsidP="00657D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84" w:type="dxa"/>
            <w:tcBorders>
              <w:top w:val="nil"/>
              <w:bottom w:val="nil"/>
            </w:tcBorders>
            <w:shd w:val="clear" w:color="auto" w:fill="auto"/>
          </w:tcPr>
          <w:p w:rsidR="00657D0B" w:rsidRPr="00C15B63" w:rsidRDefault="00657D0B" w:rsidP="00657D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-Team Freiburg</w:t>
            </w:r>
          </w:p>
        </w:tc>
      </w:tr>
    </w:tbl>
    <w:p w:rsidR="00657D0B" w:rsidRDefault="00657D0B" w:rsidP="000D7149">
      <w:pPr>
        <w:rPr>
          <w:rFonts w:asciiTheme="minorHAnsi" w:hAnsiTheme="minorHAnsi" w:cstheme="minorHAnsi"/>
          <w:sz w:val="22"/>
          <w:szCs w:val="22"/>
        </w:rPr>
      </w:pPr>
    </w:p>
    <w:p w:rsidR="00C15B63" w:rsidRDefault="00C15B63" w:rsidP="000D714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95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961"/>
      </w:tblGrid>
      <w:tr w:rsidR="00CF6A00" w:rsidRPr="000D7149" w:rsidTr="00C15B63">
        <w:trPr>
          <w:trHeight w:val="557"/>
          <w:jc w:val="center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00" w:rsidRPr="00612D99" w:rsidRDefault="00CF6A00" w:rsidP="00166E3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Frauenliga</w:t>
            </w:r>
          </w:p>
        </w:tc>
      </w:tr>
      <w:tr w:rsidR="00CF6A00" w:rsidRPr="000D7149" w:rsidTr="00C15B63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00" w:rsidRPr="00C15B63" w:rsidRDefault="00CF6A00" w:rsidP="00B974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00" w:rsidRPr="00C15B63" w:rsidRDefault="00CF6A00" w:rsidP="00B9741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F6A00" w:rsidRPr="000D7149" w:rsidTr="00C15B63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000000" w:fill="00B0E6"/>
            <w:vAlign w:val="center"/>
            <w:hideMark/>
          </w:tcPr>
          <w:p w:rsidR="00CF6A00" w:rsidRPr="00C15B63" w:rsidRDefault="00C15B63" w:rsidP="00B974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000000" w:fill="00B0E6"/>
            <w:vAlign w:val="center"/>
            <w:hideMark/>
          </w:tcPr>
          <w:p w:rsidR="00CF6A00" w:rsidRPr="00C15B63" w:rsidRDefault="00CF6A00" w:rsidP="00B974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15B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Team</w:t>
            </w:r>
          </w:p>
        </w:tc>
      </w:tr>
      <w:tr w:rsidR="00CF6A00" w:rsidRPr="000D7149" w:rsidTr="00C15B63">
        <w:trPr>
          <w:trHeight w:val="2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000000" w:fill="00B0E6"/>
            <w:vAlign w:val="center"/>
            <w:hideMark/>
          </w:tcPr>
          <w:p w:rsidR="00CF6A00" w:rsidRPr="00C15B63" w:rsidRDefault="00CF6A00" w:rsidP="00B974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15B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000000" w:fill="00B0E6"/>
            <w:vAlign w:val="center"/>
            <w:hideMark/>
          </w:tcPr>
          <w:p w:rsidR="00CF6A00" w:rsidRPr="00C15B63" w:rsidRDefault="00CF6A00" w:rsidP="00B974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15B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CF6A00" w:rsidRPr="000D7149" w:rsidTr="00C15B63">
        <w:trPr>
          <w:trHeight w:val="270"/>
          <w:jc w:val="center"/>
        </w:trPr>
        <w:tc>
          <w:tcPr>
            <w:tcW w:w="993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Schwörer Team TV Mengen</w:t>
            </w:r>
          </w:p>
        </w:tc>
      </w:tr>
      <w:tr w:rsidR="00CF6A00" w:rsidRPr="000D7149" w:rsidTr="00C15B63">
        <w:trPr>
          <w:trHeight w:val="270"/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Team </w:t>
            </w: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Nikar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Heidelberg</w:t>
            </w:r>
          </w:p>
        </w:tc>
      </w:tr>
      <w:tr w:rsidR="00CF6A00" w:rsidRPr="000D7149" w:rsidTr="00C15B63">
        <w:trPr>
          <w:trHeight w:val="270"/>
          <w:jc w:val="center"/>
        </w:trPr>
        <w:tc>
          <w:tcPr>
            <w:tcW w:w="993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-Team Freiburg</w:t>
            </w:r>
          </w:p>
        </w:tc>
      </w:tr>
      <w:tr w:rsidR="00CF6A00" w:rsidRPr="000D7149" w:rsidTr="00C15B63">
        <w:trPr>
          <w:trHeight w:val="270"/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Karlsruher Lemminge</w:t>
            </w:r>
          </w:p>
        </w:tc>
      </w:tr>
      <w:tr w:rsidR="00CF6A00" w:rsidRPr="000D7149" w:rsidTr="00C15B63">
        <w:trPr>
          <w:trHeight w:val="270"/>
          <w:jc w:val="center"/>
        </w:trPr>
        <w:tc>
          <w:tcPr>
            <w:tcW w:w="993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Nonplusultra Esslingen</w:t>
            </w:r>
          </w:p>
        </w:tc>
      </w:tr>
      <w:tr w:rsidR="00CF6A00" w:rsidRPr="000D7149" w:rsidTr="00C15B63">
        <w:trPr>
          <w:trHeight w:val="270"/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RADklamotte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(DAV Ravensburg)</w:t>
            </w:r>
          </w:p>
        </w:tc>
      </w:tr>
      <w:tr w:rsidR="00CF6A00" w:rsidRPr="000D7149" w:rsidTr="00C15B63">
        <w:trPr>
          <w:trHeight w:val="270"/>
          <w:jc w:val="center"/>
        </w:trPr>
        <w:tc>
          <w:tcPr>
            <w:tcW w:w="993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Team </w:t>
            </w: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Silla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Hopp</w:t>
            </w:r>
          </w:p>
        </w:tc>
      </w:tr>
      <w:tr w:rsidR="00CF6A00" w:rsidRPr="000D7149" w:rsidTr="00C15B63">
        <w:trPr>
          <w:trHeight w:val="270"/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Gaggli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Team TV Mengen 2</w:t>
            </w:r>
          </w:p>
        </w:tc>
      </w:tr>
      <w:tr w:rsidR="00CF6A00" w:rsidRPr="000D7149" w:rsidTr="00C15B63">
        <w:trPr>
          <w:trHeight w:val="270"/>
          <w:jc w:val="center"/>
        </w:trPr>
        <w:tc>
          <w:tcPr>
            <w:tcW w:w="993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61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Riedel </w:t>
            </w: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-Team </w:t>
            </w: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Heuchelberg</w:t>
            </w:r>
            <w:proofErr w:type="spellEnd"/>
          </w:p>
        </w:tc>
      </w:tr>
      <w:tr w:rsidR="00CF6A00" w:rsidRPr="000D7149" w:rsidTr="00C15B63">
        <w:trPr>
          <w:trHeight w:val="270"/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TRT </w:t>
            </w: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Remchingen</w:t>
            </w:r>
            <w:proofErr w:type="spellEnd"/>
          </w:p>
        </w:tc>
      </w:tr>
      <w:tr w:rsidR="00CF6A00" w:rsidRPr="000D7149" w:rsidTr="00C15B63">
        <w:trPr>
          <w:trHeight w:val="270"/>
          <w:jc w:val="center"/>
        </w:trPr>
        <w:tc>
          <w:tcPr>
            <w:tcW w:w="993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1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Mey Post-SV Tübingen</w:t>
            </w:r>
          </w:p>
        </w:tc>
      </w:tr>
      <w:tr w:rsidR="00CF6A00" w:rsidRPr="000D7149" w:rsidTr="00C15B63">
        <w:trPr>
          <w:trHeight w:val="270"/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WMF BKK-Team AST Süßen</w:t>
            </w:r>
          </w:p>
        </w:tc>
      </w:tr>
      <w:tr w:rsidR="00CF6A00" w:rsidRPr="000D7149" w:rsidTr="00C15B63">
        <w:trPr>
          <w:trHeight w:val="270"/>
          <w:jc w:val="center"/>
        </w:trPr>
        <w:tc>
          <w:tcPr>
            <w:tcW w:w="993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61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-Team Freiburg 2</w:t>
            </w:r>
          </w:p>
        </w:tc>
      </w:tr>
      <w:tr w:rsidR="00CF6A00" w:rsidRPr="000D7149" w:rsidTr="00C15B63">
        <w:trPr>
          <w:trHeight w:val="270"/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SG Bodystreet-Team Backnang/Waiblingen</w:t>
            </w:r>
          </w:p>
        </w:tc>
      </w:tr>
      <w:tr w:rsidR="00CF6A00" w:rsidRPr="000D7149" w:rsidTr="00C15B63">
        <w:trPr>
          <w:trHeight w:val="270"/>
          <w:jc w:val="center"/>
        </w:trPr>
        <w:tc>
          <w:tcPr>
            <w:tcW w:w="993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61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SV Ludwigsburg 08</w:t>
            </w:r>
          </w:p>
        </w:tc>
      </w:tr>
      <w:tr w:rsidR="00CF6A00" w:rsidRPr="000D7149" w:rsidTr="00C15B63">
        <w:trPr>
          <w:trHeight w:val="270"/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 Architekten Team SSV Ulm 1846</w:t>
            </w:r>
          </w:p>
        </w:tc>
      </w:tr>
      <w:tr w:rsidR="00CF6A00" w:rsidRPr="000D7149" w:rsidTr="00C15B63">
        <w:trPr>
          <w:trHeight w:val="270"/>
          <w:jc w:val="center"/>
        </w:trPr>
        <w:tc>
          <w:tcPr>
            <w:tcW w:w="993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961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ASC Konstanz</w:t>
            </w:r>
          </w:p>
        </w:tc>
      </w:tr>
      <w:tr w:rsidR="00CF6A00" w:rsidRPr="000D7149" w:rsidTr="00C15B63">
        <w:trPr>
          <w:trHeight w:val="270"/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Karlsruher Lemminge 2</w:t>
            </w:r>
          </w:p>
        </w:tc>
      </w:tr>
      <w:tr w:rsidR="00CF6A00" w:rsidRPr="000D7149" w:rsidTr="00C15B63">
        <w:trPr>
          <w:trHeight w:val="270"/>
          <w:jc w:val="center"/>
        </w:trPr>
        <w:tc>
          <w:tcPr>
            <w:tcW w:w="993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61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Tuttlinger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Sportfreunde</w:t>
            </w:r>
          </w:p>
        </w:tc>
      </w:tr>
      <w:tr w:rsidR="00CF6A00" w:rsidRPr="000D7149" w:rsidTr="00C15B63">
        <w:trPr>
          <w:trHeight w:val="255"/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 Kornwestheim Triathlon</w:t>
            </w:r>
          </w:p>
        </w:tc>
      </w:tr>
    </w:tbl>
    <w:p w:rsidR="00C15B63" w:rsidRDefault="00C15B63" w:rsidP="000D7149">
      <w:pPr>
        <w:rPr>
          <w:rFonts w:asciiTheme="minorHAnsi" w:hAnsiTheme="minorHAnsi" w:cstheme="minorHAnsi"/>
          <w:sz w:val="22"/>
          <w:szCs w:val="22"/>
        </w:rPr>
      </w:pPr>
    </w:p>
    <w:p w:rsidR="00C15B63" w:rsidRDefault="00C15B6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CF6A00" w:rsidRDefault="00CF6A00" w:rsidP="000D714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64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311"/>
      </w:tblGrid>
      <w:tr w:rsidR="00CF6A00" w:rsidRPr="00612D99" w:rsidTr="00C15B63">
        <w:trPr>
          <w:trHeight w:val="426"/>
          <w:jc w:val="center"/>
        </w:trPr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00" w:rsidRPr="00612D99" w:rsidRDefault="00166E31" w:rsidP="00166E3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Landesliga Nord</w:t>
            </w:r>
          </w:p>
        </w:tc>
      </w:tr>
      <w:tr w:rsidR="00CF6A00" w:rsidRPr="000D7149" w:rsidTr="00C15B63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F6A00" w:rsidRPr="000D7149" w:rsidRDefault="00CF6A00" w:rsidP="00B974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A00" w:rsidRPr="000D7149" w:rsidRDefault="00CF6A00" w:rsidP="00B974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C15B63" w:rsidRPr="000D7149" w:rsidTr="00C15B63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000000" w:fill="00B0E6"/>
            <w:vAlign w:val="center"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C15B63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5311" w:type="dxa"/>
            <w:tcBorders>
              <w:top w:val="nil"/>
              <w:bottom w:val="nil"/>
            </w:tcBorders>
            <w:shd w:val="clear" w:color="000000" w:fill="00B0E6"/>
            <w:vAlign w:val="center"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Team</w:t>
            </w:r>
          </w:p>
        </w:tc>
      </w:tr>
      <w:tr w:rsidR="00C15B63" w:rsidRPr="000D7149" w:rsidTr="00C15B63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000000" w:fill="00B0E6"/>
            <w:vAlign w:val="center"/>
            <w:hideMark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311" w:type="dxa"/>
            <w:tcBorders>
              <w:top w:val="nil"/>
              <w:bottom w:val="nil"/>
            </w:tcBorders>
            <w:shd w:val="clear" w:color="000000" w:fill="00B0E6"/>
            <w:vAlign w:val="center"/>
            <w:hideMark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C15B63" w:rsidRPr="00134B97" w:rsidTr="00C15B63">
        <w:trPr>
          <w:trHeight w:val="270"/>
          <w:jc w:val="center"/>
        </w:trPr>
        <w:tc>
          <w:tcPr>
            <w:tcW w:w="1134" w:type="dxa"/>
            <w:shd w:val="clear" w:color="000000" w:fill="B3E4F7"/>
            <w:hideMark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11" w:type="dxa"/>
            <w:shd w:val="clear" w:color="000000" w:fill="B3E4F7"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Nonplusultra Esslingen</w:t>
            </w:r>
          </w:p>
        </w:tc>
      </w:tr>
      <w:tr w:rsidR="00C15B63" w:rsidRPr="00134B97" w:rsidTr="00C15B63">
        <w:trPr>
          <w:trHeight w:val="27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11" w:type="dxa"/>
            <w:tcBorders>
              <w:top w:val="nil"/>
              <w:bottom w:val="nil"/>
            </w:tcBorders>
            <w:shd w:val="clear" w:color="auto" w:fill="auto"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SV Ludwigsburg 08</w:t>
            </w:r>
          </w:p>
        </w:tc>
      </w:tr>
      <w:tr w:rsidR="00C15B63" w:rsidRPr="00134B97" w:rsidTr="00C15B63">
        <w:trPr>
          <w:trHeight w:val="270"/>
          <w:jc w:val="center"/>
        </w:trPr>
        <w:tc>
          <w:tcPr>
            <w:tcW w:w="1134" w:type="dxa"/>
            <w:shd w:val="clear" w:color="000000" w:fill="B3E4F7"/>
            <w:hideMark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11" w:type="dxa"/>
            <w:shd w:val="clear" w:color="000000" w:fill="B3E4F7"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TRICON Team Schwäbisch Hall</w:t>
            </w:r>
          </w:p>
        </w:tc>
      </w:tr>
      <w:tr w:rsidR="00C15B63" w:rsidRPr="00134B97" w:rsidTr="00C15B63">
        <w:trPr>
          <w:trHeight w:val="27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1" w:type="dxa"/>
            <w:tcBorders>
              <w:top w:val="nil"/>
              <w:bottom w:val="nil"/>
            </w:tcBorders>
            <w:shd w:val="clear" w:color="auto" w:fill="auto"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TSV Neustadt</w:t>
            </w:r>
          </w:p>
        </w:tc>
      </w:tr>
      <w:tr w:rsidR="00C15B63" w:rsidRPr="00134B97" w:rsidTr="00C15B63">
        <w:trPr>
          <w:trHeight w:val="270"/>
          <w:jc w:val="center"/>
        </w:trPr>
        <w:tc>
          <w:tcPr>
            <w:tcW w:w="1134" w:type="dxa"/>
            <w:shd w:val="clear" w:color="000000" w:fill="B3E4F7"/>
            <w:hideMark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11" w:type="dxa"/>
            <w:shd w:val="clear" w:color="000000" w:fill="B3E4F7"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Team </w:t>
            </w: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Silla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Hopp</w:t>
            </w:r>
          </w:p>
        </w:tc>
      </w:tr>
      <w:tr w:rsidR="00C15B63" w:rsidRPr="00134B97" w:rsidTr="00C15B63">
        <w:trPr>
          <w:trHeight w:val="27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11" w:type="dxa"/>
            <w:tcBorders>
              <w:top w:val="nil"/>
              <w:bottom w:val="nil"/>
            </w:tcBorders>
            <w:shd w:val="clear" w:color="auto" w:fill="auto"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MTV 1843 Stuttgart</w:t>
            </w:r>
          </w:p>
        </w:tc>
      </w:tr>
      <w:tr w:rsidR="00C15B63" w:rsidRPr="00134B97" w:rsidTr="00C15B63">
        <w:trPr>
          <w:trHeight w:val="270"/>
          <w:jc w:val="center"/>
        </w:trPr>
        <w:tc>
          <w:tcPr>
            <w:tcW w:w="1134" w:type="dxa"/>
            <w:shd w:val="clear" w:color="000000" w:fill="B3E4F7"/>
            <w:hideMark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11" w:type="dxa"/>
            <w:shd w:val="clear" w:color="000000" w:fill="B3E4F7"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TV Bretten</w:t>
            </w:r>
          </w:p>
        </w:tc>
      </w:tr>
      <w:tr w:rsidR="00C15B63" w:rsidRPr="00134B97" w:rsidTr="00C15B63">
        <w:trPr>
          <w:trHeight w:val="27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11" w:type="dxa"/>
            <w:tcBorders>
              <w:top w:val="nil"/>
              <w:bottom w:val="nil"/>
            </w:tcBorders>
            <w:shd w:val="clear" w:color="auto" w:fill="auto"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CRW Reha Team VfL Waiblingen 2</w:t>
            </w:r>
          </w:p>
        </w:tc>
      </w:tr>
      <w:tr w:rsidR="00C15B63" w:rsidRPr="00134B97" w:rsidTr="00C15B63">
        <w:trPr>
          <w:trHeight w:val="270"/>
          <w:jc w:val="center"/>
        </w:trPr>
        <w:tc>
          <w:tcPr>
            <w:tcW w:w="1134" w:type="dxa"/>
            <w:shd w:val="clear" w:color="000000" w:fill="B3E4F7"/>
            <w:hideMark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11" w:type="dxa"/>
            <w:shd w:val="clear" w:color="000000" w:fill="B3E4F7"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hep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Team NSU 2</w:t>
            </w:r>
          </w:p>
        </w:tc>
      </w:tr>
      <w:tr w:rsidR="00C15B63" w:rsidRPr="00134B97" w:rsidTr="00C15B63">
        <w:trPr>
          <w:trHeight w:val="27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11" w:type="dxa"/>
            <w:tcBorders>
              <w:top w:val="nil"/>
              <w:bottom w:val="nil"/>
            </w:tcBorders>
            <w:shd w:val="clear" w:color="auto" w:fill="auto"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Karlsruher Lemminge 2</w:t>
            </w:r>
          </w:p>
        </w:tc>
      </w:tr>
      <w:tr w:rsidR="00C15B63" w:rsidRPr="00134B97" w:rsidTr="00C15B63">
        <w:trPr>
          <w:trHeight w:val="270"/>
          <w:jc w:val="center"/>
        </w:trPr>
        <w:tc>
          <w:tcPr>
            <w:tcW w:w="1134" w:type="dxa"/>
            <w:shd w:val="clear" w:color="000000" w:fill="B3E4F7"/>
            <w:hideMark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11" w:type="dxa"/>
            <w:shd w:val="clear" w:color="000000" w:fill="B3E4F7"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-Team </w:t>
            </w: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Heuchelberg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</w:t>
            </w:r>
          </w:p>
        </w:tc>
      </w:tr>
      <w:tr w:rsidR="00C15B63" w:rsidRPr="00134B97" w:rsidTr="00C15B63">
        <w:trPr>
          <w:trHeight w:val="27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11" w:type="dxa"/>
            <w:tcBorders>
              <w:top w:val="nil"/>
              <w:bottom w:val="nil"/>
            </w:tcBorders>
            <w:shd w:val="clear" w:color="auto" w:fill="auto"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TRT </w:t>
            </w: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Remchingen</w:t>
            </w:r>
            <w:proofErr w:type="spellEnd"/>
          </w:p>
        </w:tc>
      </w:tr>
      <w:tr w:rsidR="00C15B63" w:rsidRPr="00134B97" w:rsidTr="00C15B63">
        <w:trPr>
          <w:trHeight w:val="270"/>
          <w:jc w:val="center"/>
        </w:trPr>
        <w:tc>
          <w:tcPr>
            <w:tcW w:w="1134" w:type="dxa"/>
            <w:shd w:val="clear" w:color="000000" w:fill="B3E4F7"/>
            <w:hideMark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11" w:type="dxa"/>
            <w:shd w:val="clear" w:color="000000" w:fill="B3E4F7"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Team </w:t>
            </w: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Nikar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Heidelberg 2</w:t>
            </w:r>
          </w:p>
        </w:tc>
      </w:tr>
      <w:tr w:rsidR="00C15B63" w:rsidRPr="00134B97" w:rsidTr="00C15B63">
        <w:trPr>
          <w:trHeight w:val="27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11" w:type="dxa"/>
            <w:tcBorders>
              <w:top w:val="nil"/>
              <w:bottom w:val="nil"/>
            </w:tcBorders>
            <w:shd w:val="clear" w:color="auto" w:fill="auto"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SG Poseidon Eppelheim</w:t>
            </w:r>
          </w:p>
        </w:tc>
      </w:tr>
      <w:tr w:rsidR="00C15B63" w:rsidRPr="00134B97" w:rsidTr="00C15B63">
        <w:trPr>
          <w:trHeight w:val="270"/>
          <w:jc w:val="center"/>
        </w:trPr>
        <w:tc>
          <w:tcPr>
            <w:tcW w:w="1134" w:type="dxa"/>
            <w:shd w:val="clear" w:color="000000" w:fill="B3E4F7"/>
            <w:hideMark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11" w:type="dxa"/>
            <w:shd w:val="clear" w:color="000000" w:fill="B3E4F7"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WMF BKK-Team AST Süßen 2</w:t>
            </w:r>
          </w:p>
        </w:tc>
      </w:tr>
      <w:tr w:rsidR="00C15B63" w:rsidRPr="00134B97" w:rsidTr="00C15B63">
        <w:trPr>
          <w:trHeight w:val="27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11" w:type="dxa"/>
            <w:tcBorders>
              <w:top w:val="nil"/>
              <w:bottom w:val="nil"/>
            </w:tcBorders>
            <w:shd w:val="clear" w:color="auto" w:fill="auto"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 Bad Cannstatt</w:t>
            </w:r>
          </w:p>
        </w:tc>
      </w:tr>
      <w:tr w:rsidR="00C15B63" w:rsidRPr="00134B97" w:rsidTr="00C15B63">
        <w:trPr>
          <w:trHeight w:val="270"/>
          <w:jc w:val="center"/>
        </w:trPr>
        <w:tc>
          <w:tcPr>
            <w:tcW w:w="1134" w:type="dxa"/>
            <w:shd w:val="clear" w:color="000000" w:fill="B3E4F7"/>
            <w:hideMark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11" w:type="dxa"/>
            <w:shd w:val="clear" w:color="000000" w:fill="B3E4F7"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Nonplusultra Esslingen 2</w:t>
            </w:r>
          </w:p>
        </w:tc>
      </w:tr>
      <w:tr w:rsidR="00C15B63" w:rsidRPr="00134B97" w:rsidTr="00C15B63">
        <w:trPr>
          <w:trHeight w:val="27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11" w:type="dxa"/>
            <w:tcBorders>
              <w:top w:val="nil"/>
              <w:bottom w:val="nil"/>
            </w:tcBorders>
            <w:shd w:val="clear" w:color="auto" w:fill="auto"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TF Feuerbach</w:t>
            </w:r>
          </w:p>
        </w:tc>
      </w:tr>
      <w:tr w:rsidR="00C15B63" w:rsidRPr="00134B97" w:rsidTr="00C15B63">
        <w:trPr>
          <w:trHeight w:val="270"/>
          <w:jc w:val="center"/>
        </w:trPr>
        <w:tc>
          <w:tcPr>
            <w:tcW w:w="1134" w:type="dxa"/>
            <w:shd w:val="clear" w:color="000000" w:fill="B3E4F7"/>
            <w:hideMark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311" w:type="dxa"/>
            <w:shd w:val="clear" w:color="000000" w:fill="B3E4F7"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Hansalog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Services Team Göppingen 2</w:t>
            </w:r>
          </w:p>
        </w:tc>
      </w:tr>
      <w:tr w:rsidR="00C15B63" w:rsidRPr="00134B97" w:rsidTr="00C15B63">
        <w:trPr>
          <w:trHeight w:val="27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11" w:type="dxa"/>
            <w:tcBorders>
              <w:top w:val="nil"/>
              <w:bottom w:val="nil"/>
            </w:tcBorders>
            <w:shd w:val="clear" w:color="auto" w:fill="auto"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Mack Team SF Dornstadt</w:t>
            </w:r>
          </w:p>
        </w:tc>
      </w:tr>
      <w:tr w:rsidR="00C15B63" w:rsidRPr="00134B97" w:rsidTr="00C15B63">
        <w:trPr>
          <w:trHeight w:val="270"/>
          <w:jc w:val="center"/>
        </w:trPr>
        <w:tc>
          <w:tcPr>
            <w:tcW w:w="1134" w:type="dxa"/>
            <w:shd w:val="clear" w:color="000000" w:fill="B3E4F7"/>
            <w:hideMark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311" w:type="dxa"/>
            <w:shd w:val="clear" w:color="000000" w:fill="B3E4F7"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SV Ludwigsburg 08 2</w:t>
            </w:r>
          </w:p>
        </w:tc>
      </w:tr>
      <w:tr w:rsidR="00C15B63" w:rsidRPr="00134B97" w:rsidTr="00C15B63">
        <w:trPr>
          <w:trHeight w:val="27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11" w:type="dxa"/>
            <w:tcBorders>
              <w:top w:val="nil"/>
              <w:bottom w:val="nil"/>
            </w:tcBorders>
            <w:shd w:val="clear" w:color="auto" w:fill="auto"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MTV 1843 Stuttgart 2</w:t>
            </w:r>
          </w:p>
        </w:tc>
      </w:tr>
      <w:tr w:rsidR="00C15B63" w:rsidRPr="00134B97" w:rsidTr="00C15B63">
        <w:trPr>
          <w:trHeight w:val="270"/>
          <w:jc w:val="center"/>
        </w:trPr>
        <w:tc>
          <w:tcPr>
            <w:tcW w:w="1134" w:type="dxa"/>
            <w:shd w:val="clear" w:color="000000" w:fill="B3E4F7"/>
            <w:hideMark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311" w:type="dxa"/>
            <w:shd w:val="clear" w:color="000000" w:fill="B3E4F7"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-Team </w:t>
            </w: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Heuchelberg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</w:t>
            </w:r>
          </w:p>
        </w:tc>
      </w:tr>
      <w:tr w:rsidR="00C15B63" w:rsidRPr="00134B97" w:rsidTr="00C15B63">
        <w:trPr>
          <w:trHeight w:val="27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311" w:type="dxa"/>
            <w:tcBorders>
              <w:top w:val="nil"/>
              <w:bottom w:val="nil"/>
            </w:tcBorders>
            <w:shd w:val="clear" w:color="auto" w:fill="auto"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TV Forst Triathlon</w:t>
            </w:r>
          </w:p>
        </w:tc>
      </w:tr>
      <w:tr w:rsidR="00C15B63" w:rsidRPr="00134B97" w:rsidTr="00C15B63">
        <w:trPr>
          <w:trHeight w:val="270"/>
          <w:jc w:val="center"/>
        </w:trPr>
        <w:tc>
          <w:tcPr>
            <w:tcW w:w="1134" w:type="dxa"/>
            <w:shd w:val="clear" w:color="000000" w:fill="B3E4F7"/>
            <w:hideMark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11" w:type="dxa"/>
            <w:shd w:val="clear" w:color="000000" w:fill="B3E4F7"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TC Backnang</w:t>
            </w:r>
          </w:p>
        </w:tc>
      </w:tr>
      <w:tr w:rsidR="00C15B63" w:rsidRPr="00134B97" w:rsidTr="00C15B63">
        <w:trPr>
          <w:trHeight w:val="255"/>
          <w:jc w:val="center"/>
        </w:trPr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11" w:type="dxa"/>
            <w:tcBorders>
              <w:top w:val="nil"/>
            </w:tcBorders>
            <w:shd w:val="clear" w:color="auto" w:fill="auto"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 Bad Cannstatt 2</w:t>
            </w:r>
          </w:p>
        </w:tc>
      </w:tr>
      <w:tr w:rsidR="00C15B63" w:rsidRPr="001A1DBB" w:rsidTr="00C15B63">
        <w:trPr>
          <w:trHeight w:val="300"/>
          <w:jc w:val="center"/>
        </w:trPr>
        <w:tc>
          <w:tcPr>
            <w:tcW w:w="1134" w:type="dxa"/>
            <w:shd w:val="clear" w:color="000000" w:fill="B3E4F7"/>
            <w:noWrap/>
            <w:hideMark/>
          </w:tcPr>
          <w:p w:rsidR="00C15B63" w:rsidRPr="00C15B63" w:rsidRDefault="006077B9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311" w:type="dxa"/>
            <w:shd w:val="clear" w:color="000000" w:fill="B3E4F7"/>
            <w:noWrap/>
            <w:hideMark/>
          </w:tcPr>
          <w:p w:rsidR="00C15B63" w:rsidRPr="00C15B63" w:rsidRDefault="00C15B63" w:rsidP="00C15B6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TSV Baden Triathlon</w:t>
            </w:r>
          </w:p>
        </w:tc>
      </w:tr>
    </w:tbl>
    <w:p w:rsidR="004957E7" w:rsidRDefault="004957E7" w:rsidP="000D7149">
      <w:pPr>
        <w:rPr>
          <w:rFonts w:asciiTheme="minorHAnsi" w:hAnsiTheme="minorHAnsi" w:cstheme="minorHAnsi"/>
          <w:sz w:val="22"/>
          <w:szCs w:val="22"/>
        </w:rPr>
      </w:pPr>
    </w:p>
    <w:p w:rsidR="00C15B63" w:rsidRDefault="00C15B6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4957E7" w:rsidRDefault="004957E7" w:rsidP="000D714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66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5"/>
      </w:tblGrid>
      <w:tr w:rsidR="00C15B63" w:rsidRPr="000D7149" w:rsidTr="00166E31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15B63" w:rsidRPr="00657D0B" w:rsidRDefault="00C15B63" w:rsidP="00B97417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63" w:rsidRPr="000D7149" w:rsidRDefault="00166E31" w:rsidP="00166E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Landesliga Süd</w:t>
            </w:r>
          </w:p>
        </w:tc>
      </w:tr>
      <w:tr w:rsidR="00C15B63" w:rsidRPr="000D7149" w:rsidTr="00166E31">
        <w:trPr>
          <w:trHeight w:val="255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15B63" w:rsidRPr="00C15B63" w:rsidRDefault="00C15B63" w:rsidP="00B974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5B63" w:rsidRPr="00C15B63" w:rsidRDefault="00C15B63" w:rsidP="00B974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C15B63" w:rsidRPr="000D7149" w:rsidTr="00166E31">
        <w:trPr>
          <w:trHeight w:val="255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000000" w:fill="00B0E6"/>
          </w:tcPr>
          <w:p w:rsidR="00C15B63" w:rsidRPr="00C15B63" w:rsidRDefault="00C15B63" w:rsidP="00B974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C15B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000000" w:fill="00B0E6"/>
            <w:vAlign w:val="center"/>
            <w:hideMark/>
          </w:tcPr>
          <w:p w:rsidR="00C15B63" w:rsidRPr="00C15B63" w:rsidRDefault="00C15B63" w:rsidP="00B974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15B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Team</w:t>
            </w:r>
          </w:p>
        </w:tc>
      </w:tr>
      <w:tr w:rsidR="00C15B63" w:rsidRPr="000D7149" w:rsidTr="00166E31">
        <w:trPr>
          <w:trHeight w:val="270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000000" w:fill="00B0E6"/>
          </w:tcPr>
          <w:p w:rsidR="00C15B63" w:rsidRPr="00C15B63" w:rsidRDefault="00C15B63" w:rsidP="00B974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000000" w:fill="00B0E6"/>
            <w:vAlign w:val="center"/>
            <w:hideMark/>
          </w:tcPr>
          <w:p w:rsidR="00C15B63" w:rsidRPr="00C15B63" w:rsidRDefault="00C15B63" w:rsidP="00B974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15B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C15B63" w:rsidRPr="00C72F10" w:rsidTr="00166E31">
        <w:trPr>
          <w:trHeight w:val="270"/>
          <w:jc w:val="center"/>
        </w:trPr>
        <w:tc>
          <w:tcPr>
            <w:tcW w:w="567" w:type="dxa"/>
            <w:shd w:val="clear" w:color="000000" w:fill="B3E4F7"/>
          </w:tcPr>
          <w:p w:rsidR="00C15B63" w:rsidRPr="00C15B63" w:rsidRDefault="00C15B63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95" w:type="dxa"/>
            <w:shd w:val="clear" w:color="000000" w:fill="B3E4F7"/>
          </w:tcPr>
          <w:p w:rsidR="00C15B63" w:rsidRPr="00C15B63" w:rsidRDefault="002C2D19" w:rsidP="002C2D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Mey Post-SV Tübingen</w:t>
            </w: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15B63" w:rsidRPr="00C72F10" w:rsidTr="00166E31">
        <w:trPr>
          <w:trHeight w:val="27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15B63" w:rsidRPr="00C15B63" w:rsidRDefault="00C15B63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</w:tcPr>
          <w:p w:rsidR="00C15B63" w:rsidRPr="00C15B63" w:rsidRDefault="002C2D19" w:rsidP="002C2D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NC3D-Team DAV Ravensburg</w:t>
            </w: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15B63" w:rsidRPr="00C72F10" w:rsidTr="00166E31">
        <w:trPr>
          <w:trHeight w:val="270"/>
          <w:jc w:val="center"/>
        </w:trPr>
        <w:tc>
          <w:tcPr>
            <w:tcW w:w="567" w:type="dxa"/>
            <w:shd w:val="clear" w:color="000000" w:fill="B3E4F7"/>
          </w:tcPr>
          <w:p w:rsidR="00C15B63" w:rsidRPr="00C15B63" w:rsidRDefault="00C15B63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95" w:type="dxa"/>
            <w:shd w:val="clear" w:color="000000" w:fill="B3E4F7"/>
          </w:tcPr>
          <w:p w:rsidR="00C15B63" w:rsidRPr="00C15B63" w:rsidRDefault="002C2D19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Aqua </w:t>
            </w: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Sphere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Team DJK-Singen</w:t>
            </w:r>
          </w:p>
        </w:tc>
      </w:tr>
      <w:tr w:rsidR="00C15B63" w:rsidRPr="00C72F10" w:rsidTr="00166E31">
        <w:trPr>
          <w:trHeight w:val="27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15B63" w:rsidRPr="00C15B63" w:rsidRDefault="00C15B63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</w:tcPr>
          <w:p w:rsidR="00C15B63" w:rsidRPr="00C15B63" w:rsidRDefault="002C2D19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Schweizer Electronic Team </w:t>
            </w: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Tria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Schramberg</w:t>
            </w:r>
          </w:p>
        </w:tc>
      </w:tr>
      <w:tr w:rsidR="00C15B63" w:rsidRPr="00C72F10" w:rsidTr="00166E31">
        <w:trPr>
          <w:trHeight w:val="270"/>
          <w:jc w:val="center"/>
        </w:trPr>
        <w:tc>
          <w:tcPr>
            <w:tcW w:w="567" w:type="dxa"/>
            <w:shd w:val="clear" w:color="000000" w:fill="B3E4F7"/>
          </w:tcPr>
          <w:p w:rsidR="00C15B63" w:rsidRPr="00C15B63" w:rsidRDefault="00C15B63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5" w:type="dxa"/>
            <w:shd w:val="clear" w:color="000000" w:fill="B3E4F7"/>
          </w:tcPr>
          <w:p w:rsidR="00C15B63" w:rsidRPr="00C15B63" w:rsidRDefault="00C15B63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SG VfL Sindelfingen/TSV Calw</w:t>
            </w:r>
          </w:p>
        </w:tc>
      </w:tr>
      <w:tr w:rsidR="00C15B63" w:rsidRPr="00C72F10" w:rsidTr="00166E31">
        <w:trPr>
          <w:trHeight w:val="27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15B63" w:rsidRPr="00C15B63" w:rsidRDefault="00C15B63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</w:tcPr>
          <w:p w:rsidR="00C15B63" w:rsidRPr="00C15B63" w:rsidRDefault="00C15B63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Inexign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TSCH Langenau Triathlon</w:t>
            </w:r>
          </w:p>
        </w:tc>
      </w:tr>
      <w:tr w:rsidR="00C15B63" w:rsidRPr="00C72F10" w:rsidTr="00166E31">
        <w:trPr>
          <w:trHeight w:val="270"/>
          <w:jc w:val="center"/>
        </w:trPr>
        <w:tc>
          <w:tcPr>
            <w:tcW w:w="567" w:type="dxa"/>
            <w:shd w:val="clear" w:color="000000" w:fill="B3E4F7"/>
          </w:tcPr>
          <w:p w:rsidR="00C15B63" w:rsidRPr="00C15B63" w:rsidRDefault="00C15B63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95" w:type="dxa"/>
            <w:shd w:val="clear" w:color="000000" w:fill="B3E4F7"/>
          </w:tcPr>
          <w:p w:rsidR="00C15B63" w:rsidRPr="00C15B63" w:rsidRDefault="00C15B63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LG Steinlach-</w:t>
            </w: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Zollern</w:t>
            </w:r>
            <w:proofErr w:type="spellEnd"/>
          </w:p>
        </w:tc>
      </w:tr>
      <w:tr w:rsidR="00C15B63" w:rsidRPr="00C72F10" w:rsidTr="00166E31">
        <w:trPr>
          <w:trHeight w:val="27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15B63" w:rsidRPr="00C15B63" w:rsidRDefault="00C15B63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</w:tcPr>
          <w:p w:rsidR="00C15B63" w:rsidRPr="00C15B63" w:rsidRDefault="00C15B63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Tuttlinger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Sportfreunde</w:t>
            </w:r>
          </w:p>
        </w:tc>
      </w:tr>
      <w:tr w:rsidR="00C15B63" w:rsidRPr="00C72F10" w:rsidTr="00166E31">
        <w:trPr>
          <w:trHeight w:val="270"/>
          <w:jc w:val="center"/>
        </w:trPr>
        <w:tc>
          <w:tcPr>
            <w:tcW w:w="567" w:type="dxa"/>
            <w:shd w:val="clear" w:color="000000" w:fill="B3E4F7"/>
          </w:tcPr>
          <w:p w:rsidR="00C15B63" w:rsidRPr="00C15B63" w:rsidRDefault="00C15B63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95" w:type="dxa"/>
            <w:shd w:val="clear" w:color="000000" w:fill="B3E4F7"/>
          </w:tcPr>
          <w:p w:rsidR="00C15B63" w:rsidRPr="00C15B63" w:rsidRDefault="00C15B63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Tria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Echterdingen</w:t>
            </w:r>
          </w:p>
        </w:tc>
      </w:tr>
      <w:tr w:rsidR="00C15B63" w:rsidRPr="00C72F10" w:rsidTr="00166E31">
        <w:trPr>
          <w:trHeight w:val="27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15B63" w:rsidRPr="00C15B63" w:rsidRDefault="00C15B63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</w:tcPr>
          <w:p w:rsidR="00C15B63" w:rsidRPr="00C15B63" w:rsidRDefault="00C15B63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Mey Post-SV Tübingen 2</w:t>
            </w:r>
          </w:p>
        </w:tc>
      </w:tr>
      <w:tr w:rsidR="00C15B63" w:rsidRPr="00C72F10" w:rsidTr="00166E31">
        <w:trPr>
          <w:trHeight w:val="270"/>
          <w:jc w:val="center"/>
        </w:trPr>
        <w:tc>
          <w:tcPr>
            <w:tcW w:w="567" w:type="dxa"/>
            <w:shd w:val="clear" w:color="000000" w:fill="B3E4F7"/>
          </w:tcPr>
          <w:p w:rsidR="00C15B63" w:rsidRPr="00C15B63" w:rsidRDefault="00C15B63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95" w:type="dxa"/>
            <w:shd w:val="clear" w:color="000000" w:fill="B3E4F7"/>
          </w:tcPr>
          <w:p w:rsidR="00C15B63" w:rsidRPr="00C15B63" w:rsidRDefault="00C15B63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TNB </w:t>
            </w: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Malterdingen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</w:t>
            </w:r>
          </w:p>
        </w:tc>
      </w:tr>
      <w:tr w:rsidR="00C15B63" w:rsidRPr="00C72F10" w:rsidTr="00166E31">
        <w:trPr>
          <w:trHeight w:val="27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15B63" w:rsidRPr="00C15B63" w:rsidRDefault="00C15B63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</w:tcPr>
          <w:p w:rsidR="00C15B63" w:rsidRPr="00C15B63" w:rsidRDefault="00C15B63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Netlog.de </w:t>
            </w: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-Team ASV </w:t>
            </w: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Ehningen</w:t>
            </w:r>
            <w:proofErr w:type="spellEnd"/>
          </w:p>
        </w:tc>
      </w:tr>
      <w:tr w:rsidR="00C15B63" w:rsidRPr="00C72F10" w:rsidTr="00166E31">
        <w:trPr>
          <w:trHeight w:val="270"/>
          <w:jc w:val="center"/>
        </w:trPr>
        <w:tc>
          <w:tcPr>
            <w:tcW w:w="567" w:type="dxa"/>
            <w:shd w:val="clear" w:color="000000" w:fill="B3E4F7"/>
          </w:tcPr>
          <w:p w:rsidR="00C15B63" w:rsidRPr="00C15B63" w:rsidRDefault="00C15B63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95" w:type="dxa"/>
            <w:shd w:val="clear" w:color="000000" w:fill="B3E4F7"/>
          </w:tcPr>
          <w:p w:rsidR="00C15B63" w:rsidRPr="00C15B63" w:rsidRDefault="00C15B63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SG VfL Sindelfingen/TSV Calw 2</w:t>
            </w:r>
          </w:p>
        </w:tc>
      </w:tr>
      <w:tr w:rsidR="00C15B63" w:rsidRPr="00C72F10" w:rsidTr="00166E31">
        <w:trPr>
          <w:trHeight w:val="270"/>
          <w:jc w:val="center"/>
        </w:trPr>
        <w:tc>
          <w:tcPr>
            <w:tcW w:w="567" w:type="dxa"/>
            <w:tcBorders>
              <w:top w:val="nil"/>
            </w:tcBorders>
          </w:tcPr>
          <w:p w:rsidR="00C15B63" w:rsidRPr="00C15B63" w:rsidRDefault="00C15B63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C15B63" w:rsidRPr="00C15B63" w:rsidRDefault="00C15B63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Schweizer Electronic Team </w:t>
            </w: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Tria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Schramberg 2</w:t>
            </w:r>
          </w:p>
        </w:tc>
      </w:tr>
      <w:tr w:rsidR="00C15B63" w:rsidRPr="00C72F10" w:rsidTr="00166E31">
        <w:trPr>
          <w:trHeight w:val="270"/>
          <w:jc w:val="center"/>
        </w:trPr>
        <w:tc>
          <w:tcPr>
            <w:tcW w:w="567" w:type="dxa"/>
            <w:tcBorders>
              <w:top w:val="nil"/>
            </w:tcBorders>
            <w:shd w:val="clear" w:color="000000" w:fill="B3E4F7"/>
          </w:tcPr>
          <w:p w:rsidR="00C15B63" w:rsidRPr="00C15B63" w:rsidRDefault="00C15B63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95" w:type="dxa"/>
            <w:tcBorders>
              <w:top w:val="nil"/>
            </w:tcBorders>
            <w:shd w:val="clear" w:color="000000" w:fill="B3E4F7"/>
          </w:tcPr>
          <w:p w:rsidR="00C15B63" w:rsidRPr="00C15B63" w:rsidRDefault="00C15B63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 Architekten Team SSV Ulm 1846</w:t>
            </w:r>
          </w:p>
        </w:tc>
      </w:tr>
      <w:tr w:rsidR="00C15B63" w:rsidRPr="00C72F10" w:rsidTr="00166E31">
        <w:trPr>
          <w:trHeight w:val="270"/>
          <w:jc w:val="center"/>
        </w:trPr>
        <w:tc>
          <w:tcPr>
            <w:tcW w:w="567" w:type="dxa"/>
            <w:tcBorders>
              <w:top w:val="nil"/>
            </w:tcBorders>
          </w:tcPr>
          <w:p w:rsidR="00C15B63" w:rsidRPr="00C15B63" w:rsidRDefault="00C15B63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C15B63" w:rsidRPr="00C15B63" w:rsidRDefault="00C15B63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TV Riegel - Tri-Team2010</w:t>
            </w:r>
          </w:p>
        </w:tc>
      </w:tr>
      <w:tr w:rsidR="00C15B63" w:rsidRPr="00C72F10" w:rsidTr="00166E31">
        <w:trPr>
          <w:trHeight w:val="270"/>
          <w:jc w:val="center"/>
        </w:trPr>
        <w:tc>
          <w:tcPr>
            <w:tcW w:w="567" w:type="dxa"/>
            <w:tcBorders>
              <w:top w:val="nil"/>
            </w:tcBorders>
            <w:shd w:val="clear" w:color="000000" w:fill="B3E4F7"/>
          </w:tcPr>
          <w:p w:rsidR="00C15B63" w:rsidRPr="00C15B63" w:rsidRDefault="00C15B63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95" w:type="dxa"/>
            <w:tcBorders>
              <w:top w:val="nil"/>
            </w:tcBorders>
            <w:shd w:val="clear" w:color="000000" w:fill="B3E4F7"/>
          </w:tcPr>
          <w:p w:rsidR="00C15B63" w:rsidRPr="00C15B63" w:rsidRDefault="00C15B63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Denkinger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Logistik Team Ehingen</w:t>
            </w:r>
          </w:p>
        </w:tc>
      </w:tr>
      <w:tr w:rsidR="00C15B63" w:rsidRPr="00C72F10" w:rsidTr="00166E31">
        <w:trPr>
          <w:trHeight w:val="270"/>
          <w:jc w:val="center"/>
        </w:trPr>
        <w:tc>
          <w:tcPr>
            <w:tcW w:w="567" w:type="dxa"/>
            <w:tcBorders>
              <w:top w:val="nil"/>
            </w:tcBorders>
          </w:tcPr>
          <w:p w:rsidR="00C15B63" w:rsidRPr="00C15B63" w:rsidRDefault="00C15B63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C15B63" w:rsidRPr="00C15B63" w:rsidRDefault="00C15B63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TSV </w:t>
            </w: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Frickenhausen</w:t>
            </w:r>
            <w:proofErr w:type="spellEnd"/>
          </w:p>
        </w:tc>
      </w:tr>
    </w:tbl>
    <w:p w:rsidR="004957E7" w:rsidRDefault="004957E7" w:rsidP="000D7149">
      <w:pPr>
        <w:rPr>
          <w:rFonts w:asciiTheme="minorHAnsi" w:hAnsiTheme="minorHAnsi" w:cstheme="minorHAnsi"/>
          <w:sz w:val="22"/>
          <w:szCs w:val="22"/>
        </w:rPr>
      </w:pPr>
    </w:p>
    <w:p w:rsidR="004957E7" w:rsidRDefault="004957E7" w:rsidP="000D7149">
      <w:pPr>
        <w:rPr>
          <w:rFonts w:asciiTheme="minorHAnsi" w:hAnsiTheme="minorHAnsi" w:cstheme="minorHAnsi"/>
          <w:sz w:val="22"/>
          <w:szCs w:val="22"/>
        </w:rPr>
      </w:pPr>
    </w:p>
    <w:p w:rsidR="004957E7" w:rsidRDefault="004957E7" w:rsidP="000D714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66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812"/>
      </w:tblGrid>
      <w:tr w:rsidR="00CF6A00" w:rsidRPr="000D7149" w:rsidTr="00166E31">
        <w:trPr>
          <w:trHeight w:val="465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00" w:rsidRPr="00612D99" w:rsidRDefault="00166E31" w:rsidP="00166E3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proofErr w:type="spellStart"/>
            <w:r>
              <w:rPr>
                <w:rFonts w:ascii="Calibri" w:hAnsi="Calibri" w:cs="Calibri"/>
                <w:sz w:val="36"/>
                <w:szCs w:val="36"/>
              </w:rPr>
              <w:t>Mastersliga</w:t>
            </w:r>
            <w:proofErr w:type="spellEnd"/>
          </w:p>
        </w:tc>
      </w:tr>
      <w:tr w:rsidR="00CF6A00" w:rsidRPr="000D7149" w:rsidTr="00166E31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00" w:rsidRPr="000D7149" w:rsidRDefault="00CF6A00" w:rsidP="00B9741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00" w:rsidRPr="000D7149" w:rsidRDefault="00CF6A00" w:rsidP="00B9741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F6A00" w:rsidRPr="000D7149" w:rsidTr="00166E31">
        <w:trPr>
          <w:trHeight w:val="255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000000" w:fill="00B0E6"/>
            <w:vAlign w:val="center"/>
            <w:hideMark/>
          </w:tcPr>
          <w:p w:rsidR="00CF6A00" w:rsidRPr="00C15B63" w:rsidRDefault="00C15B63" w:rsidP="00C15B6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C15B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000000" w:fill="00B0E6"/>
            <w:vAlign w:val="center"/>
            <w:hideMark/>
          </w:tcPr>
          <w:p w:rsidR="00CF6A00" w:rsidRPr="00C15B63" w:rsidRDefault="00CF6A00" w:rsidP="00B974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15B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Team</w:t>
            </w:r>
          </w:p>
        </w:tc>
      </w:tr>
      <w:tr w:rsidR="00CF6A00" w:rsidRPr="000D7149" w:rsidTr="00166E31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000000" w:fill="00B0E6"/>
            <w:vAlign w:val="center"/>
            <w:hideMark/>
          </w:tcPr>
          <w:p w:rsidR="00CF6A00" w:rsidRPr="00C15B63" w:rsidRDefault="00CF6A00" w:rsidP="00B974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15B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000000" w:fill="00B0E6"/>
            <w:vAlign w:val="center"/>
            <w:hideMark/>
          </w:tcPr>
          <w:p w:rsidR="00CF6A00" w:rsidRPr="00C15B63" w:rsidRDefault="00CF6A00" w:rsidP="00B974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15B6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CF6A00" w:rsidRPr="000D7149" w:rsidTr="00166E31">
        <w:trPr>
          <w:trHeight w:val="270"/>
          <w:jc w:val="center"/>
        </w:trPr>
        <w:tc>
          <w:tcPr>
            <w:tcW w:w="851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CASCO Team VfL Waiblingen</w:t>
            </w:r>
          </w:p>
        </w:tc>
      </w:tr>
      <w:tr w:rsidR="00CF6A00" w:rsidRPr="000D7149" w:rsidTr="00166E31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TSG Reutlingen</w:t>
            </w:r>
          </w:p>
        </w:tc>
      </w:tr>
      <w:tr w:rsidR="00CF6A00" w:rsidRPr="000D7149" w:rsidTr="00166E31">
        <w:trPr>
          <w:trHeight w:val="270"/>
          <w:jc w:val="center"/>
        </w:trPr>
        <w:tc>
          <w:tcPr>
            <w:tcW w:w="851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DJK Schwäbisch Gmünd</w:t>
            </w:r>
          </w:p>
        </w:tc>
      </w:tr>
      <w:tr w:rsidR="00CF6A00" w:rsidRPr="000D7149" w:rsidTr="00166E31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TV Forst Triathlon</w:t>
            </w:r>
          </w:p>
        </w:tc>
      </w:tr>
      <w:tr w:rsidR="00CF6A00" w:rsidRPr="000D7149" w:rsidTr="00166E31">
        <w:trPr>
          <w:trHeight w:val="270"/>
          <w:jc w:val="center"/>
        </w:trPr>
        <w:tc>
          <w:tcPr>
            <w:tcW w:w="851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 Kornwestheim Triathlon</w:t>
            </w:r>
          </w:p>
        </w:tc>
      </w:tr>
      <w:tr w:rsidR="00CF6A00" w:rsidRPr="000D7149" w:rsidTr="00166E31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Sparda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-Team </w:t>
            </w: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Rechberghausen</w:t>
            </w:r>
            <w:proofErr w:type="spellEnd"/>
          </w:p>
        </w:tc>
      </w:tr>
      <w:tr w:rsidR="00CF6A00" w:rsidRPr="000D7149" w:rsidTr="00166E31">
        <w:trPr>
          <w:trHeight w:val="270"/>
          <w:jc w:val="center"/>
        </w:trPr>
        <w:tc>
          <w:tcPr>
            <w:tcW w:w="851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 Architekten Team SSV Ulm 1846</w:t>
            </w:r>
          </w:p>
        </w:tc>
      </w:tr>
      <w:tr w:rsidR="00CF6A00" w:rsidRPr="000D7149" w:rsidTr="00166E31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TG 1848 Bad Waldsee</w:t>
            </w:r>
          </w:p>
        </w:tc>
      </w:tr>
      <w:tr w:rsidR="00CF6A00" w:rsidRPr="000D7149" w:rsidTr="00166E31">
        <w:trPr>
          <w:trHeight w:val="270"/>
          <w:jc w:val="center"/>
        </w:trPr>
        <w:tc>
          <w:tcPr>
            <w:tcW w:w="851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812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NC3D-Masters DAV Ravensburg</w:t>
            </w:r>
          </w:p>
        </w:tc>
      </w:tr>
      <w:tr w:rsidR="00CF6A00" w:rsidRPr="000D7149" w:rsidTr="00166E31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TV Bretten</w:t>
            </w:r>
          </w:p>
        </w:tc>
      </w:tr>
      <w:tr w:rsidR="00CF6A00" w:rsidRPr="000D7149" w:rsidTr="00166E31">
        <w:trPr>
          <w:trHeight w:val="270"/>
          <w:jc w:val="center"/>
        </w:trPr>
        <w:tc>
          <w:tcPr>
            <w:tcW w:w="851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12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SV Ludwigsburg 08</w:t>
            </w:r>
          </w:p>
        </w:tc>
      </w:tr>
      <w:tr w:rsidR="00CF6A00" w:rsidRPr="000D7149" w:rsidTr="00166E31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Nonplusultra Esslingen</w:t>
            </w:r>
          </w:p>
        </w:tc>
      </w:tr>
      <w:tr w:rsidR="00CF6A00" w:rsidRPr="000D7149" w:rsidTr="00166E31">
        <w:trPr>
          <w:trHeight w:val="270"/>
          <w:jc w:val="center"/>
        </w:trPr>
        <w:tc>
          <w:tcPr>
            <w:tcW w:w="851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812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TriAs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Wernau</w:t>
            </w:r>
            <w:proofErr w:type="spellEnd"/>
          </w:p>
        </w:tc>
      </w:tr>
      <w:tr w:rsidR="00CF6A00" w:rsidRPr="000D7149" w:rsidTr="00166E31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hep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Team NSU</w:t>
            </w:r>
          </w:p>
        </w:tc>
      </w:tr>
      <w:tr w:rsidR="00CF6A00" w:rsidRPr="000D7149" w:rsidTr="00166E31">
        <w:trPr>
          <w:trHeight w:val="270"/>
          <w:jc w:val="center"/>
        </w:trPr>
        <w:tc>
          <w:tcPr>
            <w:tcW w:w="851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812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Tuttlinger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Sportfreunde</w:t>
            </w:r>
          </w:p>
        </w:tc>
      </w:tr>
      <w:tr w:rsidR="00CF6A00" w:rsidRPr="000D7149" w:rsidTr="00166E31">
        <w:trPr>
          <w:trHeight w:val="270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Mey Post-SV Tübingen</w:t>
            </w:r>
          </w:p>
        </w:tc>
      </w:tr>
      <w:tr w:rsidR="00CF6A00" w:rsidRPr="000D7149" w:rsidTr="00166E31">
        <w:trPr>
          <w:trHeight w:val="270"/>
          <w:jc w:val="center"/>
        </w:trPr>
        <w:tc>
          <w:tcPr>
            <w:tcW w:w="851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812" w:type="dxa"/>
            <w:shd w:val="clear" w:color="000000" w:fill="B3E4F7"/>
            <w:hideMark/>
          </w:tcPr>
          <w:p w:rsidR="00CF6A00" w:rsidRPr="00C15B63" w:rsidRDefault="00CF6A00" w:rsidP="00B97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DJK Singen </w:t>
            </w:r>
            <w:proofErr w:type="spellStart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</w:t>
            </w:r>
            <w:proofErr w:type="spellEnd"/>
            <w:r w:rsidRPr="00C1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Masters</w:t>
            </w:r>
          </w:p>
        </w:tc>
      </w:tr>
    </w:tbl>
    <w:p w:rsidR="004957E7" w:rsidRPr="004D776C" w:rsidRDefault="004957E7" w:rsidP="000D7149">
      <w:pPr>
        <w:rPr>
          <w:rFonts w:asciiTheme="minorHAnsi" w:hAnsiTheme="minorHAnsi" w:cstheme="minorHAnsi"/>
          <w:sz w:val="22"/>
          <w:szCs w:val="22"/>
        </w:rPr>
      </w:pPr>
    </w:p>
    <w:sectPr w:rsidR="004957E7" w:rsidRPr="004D7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021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0B" w:rsidRDefault="00657D0B">
      <w:r>
        <w:separator/>
      </w:r>
    </w:p>
  </w:endnote>
  <w:endnote w:type="continuationSeparator" w:id="0">
    <w:p w:rsidR="00657D0B" w:rsidRDefault="0065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31" w:rsidRDefault="00166E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50"/>
    </w:tblGrid>
    <w:tr w:rsidR="00657D0B">
      <w:tc>
        <w:tcPr>
          <w:tcW w:w="9250" w:type="dxa"/>
        </w:tcPr>
        <w:p w:rsidR="00657D0B" w:rsidRDefault="00657D0B" w:rsidP="00A52877">
          <w:pPr>
            <w:pStyle w:val="Fuzeile"/>
            <w:jc w:val="center"/>
            <w:rPr>
              <w:noProof/>
            </w:rPr>
          </w:pPr>
        </w:p>
        <w:p w:rsidR="00657D0B" w:rsidRDefault="00657D0B" w:rsidP="00A52877">
          <w:pPr>
            <w:pStyle w:val="Fuzeile"/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733550" cy="657225"/>
                <wp:effectExtent l="0" t="0" r="0" b="9525"/>
                <wp:docPr id="3" name="Bild 3" descr="AG_logo_gelb_auf_aubergine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AG_logo_gelb_auf_aubergine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7D0B" w:rsidRDefault="00657D0B">
    <w:pPr>
      <w:pStyle w:val="Fuzeile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31" w:rsidRDefault="00166E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0B" w:rsidRDefault="00657D0B">
      <w:r>
        <w:separator/>
      </w:r>
    </w:p>
  </w:footnote>
  <w:footnote w:type="continuationSeparator" w:id="0">
    <w:p w:rsidR="00657D0B" w:rsidRDefault="0065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31" w:rsidRDefault="00166E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5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29"/>
      <w:gridCol w:w="3070"/>
      <w:gridCol w:w="3607"/>
    </w:tblGrid>
    <w:tr w:rsidR="00657D0B" w:rsidRPr="00182A7D" w:rsidTr="00A52877">
      <w:tc>
        <w:tcPr>
          <w:tcW w:w="3529" w:type="dxa"/>
          <w:shd w:val="clear" w:color="auto" w:fill="auto"/>
          <w:vAlign w:val="center"/>
        </w:tcPr>
        <w:p w:rsidR="00657D0B" w:rsidRPr="00182A7D" w:rsidRDefault="00657D0B" w:rsidP="007E0EEE">
          <w:pPr>
            <w:pStyle w:val="Fuzeile"/>
            <w:rPr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2939</wp:posOffset>
                </wp:positionH>
                <wp:positionV relativeFrom="paragraph">
                  <wp:posOffset>3086</wp:posOffset>
                </wp:positionV>
                <wp:extent cx="1857375" cy="457200"/>
                <wp:effectExtent l="0" t="0" r="9525" b="0"/>
                <wp:wrapNone/>
                <wp:docPr id="1" name="Bild 1" descr="Logo_ALB-GOLD Triathlonliga_2018_qu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ALB-GOLD Triathlonliga_2018_qu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0" w:type="dxa"/>
          <w:shd w:val="clear" w:color="auto" w:fill="auto"/>
          <w:vAlign w:val="center"/>
        </w:tcPr>
        <w:p w:rsidR="00657D0B" w:rsidRPr="00A52877" w:rsidRDefault="00657D0B" w:rsidP="00533532">
          <w:pPr>
            <w:pStyle w:val="Fuzeile"/>
            <w:jc w:val="center"/>
            <w:rPr>
              <w:rFonts w:ascii="Calibri" w:hAnsi="Calibri"/>
            </w:rPr>
          </w:pPr>
          <w:bookmarkStart w:id="0" w:name="_GoBack"/>
          <w:bookmarkEnd w:id="0"/>
        </w:p>
      </w:tc>
      <w:tc>
        <w:tcPr>
          <w:tcW w:w="3607" w:type="dxa"/>
          <w:shd w:val="clear" w:color="auto" w:fill="auto"/>
          <w:vAlign w:val="center"/>
        </w:tcPr>
        <w:p w:rsidR="00657D0B" w:rsidRPr="00182A7D" w:rsidRDefault="00657D0B" w:rsidP="007E0EEE">
          <w:pPr>
            <w:pStyle w:val="Fuzeile"/>
            <w:jc w:val="right"/>
            <w:rPr>
              <w:sz w:val="16"/>
            </w:rPr>
          </w:pPr>
          <w:r>
            <w:rPr>
              <w:noProof/>
            </w:rPr>
            <w:drawing>
              <wp:inline distT="0" distB="0" distL="0" distR="0">
                <wp:extent cx="1666875" cy="447675"/>
                <wp:effectExtent l="0" t="0" r="9525" b="9525"/>
                <wp:docPr id="2" name="Bild 2" descr="BWTV_Logo_cmyk_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BWTV_Logo_cmyk_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7D0B" w:rsidRPr="007E0EEE" w:rsidRDefault="00657D0B">
    <w:pPr>
      <w:pStyle w:val="Kopfzeile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31" w:rsidRDefault="00166E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6" w15:restartNumberingAfterBreak="0">
    <w:nsid w:val="61E96FFE"/>
    <w:multiLevelType w:val="hybridMultilevel"/>
    <w:tmpl w:val="72F22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B1"/>
    <w:rsid w:val="000341CC"/>
    <w:rsid w:val="00055489"/>
    <w:rsid w:val="000640BB"/>
    <w:rsid w:val="0009077E"/>
    <w:rsid w:val="000959E9"/>
    <w:rsid w:val="000D7149"/>
    <w:rsid w:val="000F793B"/>
    <w:rsid w:val="00134B97"/>
    <w:rsid w:val="00166E31"/>
    <w:rsid w:val="001A1DBB"/>
    <w:rsid w:val="00280C11"/>
    <w:rsid w:val="002A5208"/>
    <w:rsid w:val="002A6910"/>
    <w:rsid w:val="002C2D19"/>
    <w:rsid w:val="002C4BB6"/>
    <w:rsid w:val="00460655"/>
    <w:rsid w:val="004817D8"/>
    <w:rsid w:val="004957E7"/>
    <w:rsid w:val="004D776C"/>
    <w:rsid w:val="00502F78"/>
    <w:rsid w:val="00523A09"/>
    <w:rsid w:val="00533532"/>
    <w:rsid w:val="006077B9"/>
    <w:rsid w:val="00612D99"/>
    <w:rsid w:val="00657D0B"/>
    <w:rsid w:val="006B076F"/>
    <w:rsid w:val="006B1044"/>
    <w:rsid w:val="006D11F9"/>
    <w:rsid w:val="006D6FDB"/>
    <w:rsid w:val="00712F1F"/>
    <w:rsid w:val="007E0EEE"/>
    <w:rsid w:val="008A04FA"/>
    <w:rsid w:val="00985D70"/>
    <w:rsid w:val="00A51F1F"/>
    <w:rsid w:val="00A52877"/>
    <w:rsid w:val="00C15B63"/>
    <w:rsid w:val="00C72F10"/>
    <w:rsid w:val="00CF6A00"/>
    <w:rsid w:val="00D055EC"/>
    <w:rsid w:val="00D96B55"/>
    <w:rsid w:val="00DC419E"/>
    <w:rsid w:val="00E627B1"/>
    <w:rsid w:val="00EE489A"/>
    <w:rsid w:val="00F95CA0"/>
    <w:rsid w:val="00FA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142BF64"/>
  <w15:docId w15:val="{7D170217-7FC1-46BF-98DD-069374BF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489A"/>
    <w:pPr>
      <w:keepNext/>
      <w:widowControl w:val="0"/>
      <w:numPr>
        <w:numId w:val="1"/>
      </w:numPr>
      <w:suppressAutoHyphens/>
      <w:jc w:val="center"/>
      <w:outlineLvl w:val="0"/>
    </w:pPr>
    <w:rPr>
      <w:rFonts w:eastAsia="Lucida Sans Unicode" w:cs="Tahoma"/>
      <w:kern w:val="1"/>
      <w:lang w:eastAsia="hi-IN" w:bidi="hi-I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D714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D714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D714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EE489A"/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VorformatierterText">
    <w:name w:val="Vorformatierter Text"/>
    <w:basedOn w:val="Standard"/>
    <w:rsid w:val="00EE489A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9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93B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D7149"/>
    <w:rPr>
      <w:rFonts w:ascii="Cambria" w:hAnsi="Cambria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D7149"/>
    <w:rPr>
      <w:rFonts w:ascii="Cambria" w:hAnsi="Cambria"/>
      <w:b/>
      <w:bCs/>
      <w:color w:val="4F81BD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D7149"/>
    <w:rPr>
      <w:rFonts w:ascii="Cambria" w:hAnsi="Cambria"/>
      <w:b/>
      <w:bCs/>
      <w:i/>
      <w:iCs/>
      <w:color w:val="4F81BD"/>
      <w:sz w:val="22"/>
      <w:szCs w:val="22"/>
    </w:rPr>
  </w:style>
  <w:style w:type="numbering" w:customStyle="1" w:styleId="KeineListe1">
    <w:name w:val="Keine Liste1"/>
    <w:next w:val="KeineListe"/>
    <w:uiPriority w:val="99"/>
    <w:semiHidden/>
    <w:unhideWhenUsed/>
    <w:rsid w:val="000D7149"/>
  </w:style>
  <w:style w:type="character" w:styleId="BesuchterLink">
    <w:name w:val="FollowedHyperlink"/>
    <w:uiPriority w:val="99"/>
    <w:semiHidden/>
    <w:unhideWhenUsed/>
    <w:rsid w:val="000D7149"/>
    <w:rPr>
      <w:color w:val="800080"/>
      <w:u w:val="single"/>
    </w:rPr>
  </w:style>
  <w:style w:type="paragraph" w:customStyle="1" w:styleId="xl66">
    <w:name w:val="xl66"/>
    <w:basedOn w:val="Standard"/>
    <w:rsid w:val="000D7149"/>
    <w:pPr>
      <w:shd w:val="clear" w:color="000000" w:fill="00B0E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</w:rPr>
  </w:style>
  <w:style w:type="paragraph" w:customStyle="1" w:styleId="xl67">
    <w:name w:val="xl67"/>
    <w:basedOn w:val="Standard"/>
    <w:rsid w:val="000D7149"/>
    <w:pPr>
      <w:shd w:val="clear" w:color="000000" w:fill="00B0E6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</w:rPr>
  </w:style>
  <w:style w:type="paragraph" w:customStyle="1" w:styleId="xl68">
    <w:name w:val="xl68"/>
    <w:basedOn w:val="Standard"/>
    <w:rsid w:val="000D7149"/>
    <w:pPr>
      <w:pBdr>
        <w:bottom w:val="single" w:sz="4" w:space="0" w:color="FFFFFF"/>
      </w:pBdr>
      <w:spacing w:before="100" w:beforeAutospacing="1" w:after="100" w:afterAutospacing="1"/>
    </w:pPr>
  </w:style>
  <w:style w:type="paragraph" w:customStyle="1" w:styleId="xl69">
    <w:name w:val="xl69"/>
    <w:basedOn w:val="Standard"/>
    <w:rsid w:val="000D7149"/>
    <w:pPr>
      <w:pBdr>
        <w:left w:val="single" w:sz="4" w:space="0" w:color="FFFFFF"/>
      </w:pBdr>
      <w:shd w:val="clear" w:color="000000" w:fill="00B0E6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</w:rPr>
  </w:style>
  <w:style w:type="paragraph" w:customStyle="1" w:styleId="xl70">
    <w:name w:val="xl70"/>
    <w:basedOn w:val="Standard"/>
    <w:rsid w:val="000D7149"/>
    <w:pPr>
      <w:pBdr>
        <w:right w:val="single" w:sz="4" w:space="0" w:color="FFFFFF"/>
      </w:pBdr>
      <w:shd w:val="clear" w:color="000000" w:fill="00B0E6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</w:rPr>
  </w:style>
  <w:style w:type="paragraph" w:customStyle="1" w:styleId="xl71">
    <w:name w:val="xl71"/>
    <w:basedOn w:val="Standard"/>
    <w:rsid w:val="000D7149"/>
    <w:pPr>
      <w:pBdr>
        <w:top w:val="single" w:sz="4" w:space="0" w:color="B3E4F7"/>
        <w:left w:val="single" w:sz="4" w:space="0" w:color="FFFFFF"/>
        <w:bottom w:val="single" w:sz="4" w:space="0" w:color="B3E4F7"/>
        <w:right w:val="single" w:sz="4" w:space="0" w:color="B3E4F7"/>
      </w:pBdr>
      <w:shd w:val="clear" w:color="000000" w:fill="B3E4F7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2">
    <w:name w:val="xl72"/>
    <w:basedOn w:val="Standard"/>
    <w:rsid w:val="000D7149"/>
    <w:pPr>
      <w:pBdr>
        <w:left w:val="single" w:sz="4" w:space="0" w:color="FFFFFF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Standard"/>
    <w:rsid w:val="000D7149"/>
    <w:pPr>
      <w:pBdr>
        <w:left w:val="single" w:sz="4" w:space="0" w:color="FFFFFF"/>
      </w:pBdr>
      <w:shd w:val="clear" w:color="000000" w:fill="00B0E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</w:rPr>
  </w:style>
  <w:style w:type="paragraph" w:customStyle="1" w:styleId="xl74">
    <w:name w:val="xl74"/>
    <w:basedOn w:val="Standard"/>
    <w:rsid w:val="000D7149"/>
    <w:pPr>
      <w:pBdr>
        <w:right w:val="single" w:sz="4" w:space="0" w:color="FFFFFF"/>
      </w:pBdr>
      <w:shd w:val="clear" w:color="000000" w:fill="00B0E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</w:rPr>
  </w:style>
  <w:style w:type="paragraph" w:customStyle="1" w:styleId="xl75">
    <w:name w:val="xl75"/>
    <w:basedOn w:val="Standard"/>
    <w:rsid w:val="000D7149"/>
    <w:pPr>
      <w:pBdr>
        <w:left w:val="single" w:sz="4" w:space="0" w:color="FFFFFF"/>
      </w:pBdr>
      <w:shd w:val="clear" w:color="000000" w:fill="00B0E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76">
    <w:name w:val="xl76"/>
    <w:basedOn w:val="Standard"/>
    <w:rsid w:val="000D7149"/>
    <w:pPr>
      <w:shd w:val="clear" w:color="000000" w:fill="00B0E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77">
    <w:name w:val="xl77"/>
    <w:basedOn w:val="Standard"/>
    <w:rsid w:val="000D7149"/>
    <w:pPr>
      <w:pBdr>
        <w:left w:val="single" w:sz="4" w:space="0" w:color="FFFFFF"/>
        <w:right w:val="single" w:sz="4" w:space="0" w:color="FFFFFF"/>
      </w:pBdr>
      <w:shd w:val="clear" w:color="000000" w:fill="00B0E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78">
    <w:name w:val="xl78"/>
    <w:basedOn w:val="Standard"/>
    <w:rsid w:val="000D7149"/>
    <w:pPr>
      <w:pBdr>
        <w:left w:val="single" w:sz="4" w:space="0" w:color="FFFFFF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9">
    <w:name w:val="xl79"/>
    <w:basedOn w:val="Standard"/>
    <w:rsid w:val="000D7149"/>
    <w:pPr>
      <w:pBdr>
        <w:top w:val="single" w:sz="4" w:space="0" w:color="B3E4F7"/>
        <w:left w:val="single" w:sz="4" w:space="0" w:color="FFFFFF"/>
        <w:bottom w:val="single" w:sz="4" w:space="0" w:color="B3E4F7"/>
        <w:right w:val="single" w:sz="4" w:space="0" w:color="B3E4F7"/>
      </w:pBdr>
      <w:shd w:val="clear" w:color="000000" w:fill="B3E4F7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0">
    <w:name w:val="xl80"/>
    <w:basedOn w:val="Standard"/>
    <w:rsid w:val="000D7149"/>
    <w:pPr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81">
    <w:name w:val="xl81"/>
    <w:basedOn w:val="Standard"/>
    <w:rsid w:val="000D7149"/>
    <w:pPr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82">
    <w:name w:val="xl82"/>
    <w:basedOn w:val="Standard"/>
    <w:rsid w:val="000D7149"/>
    <w:pPr>
      <w:shd w:val="clear" w:color="000000" w:fill="00B0E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</w:rPr>
  </w:style>
  <w:style w:type="paragraph" w:customStyle="1" w:styleId="xl83">
    <w:name w:val="xl83"/>
    <w:basedOn w:val="Standard"/>
    <w:rsid w:val="000D7149"/>
    <w:pPr>
      <w:pBdr>
        <w:right w:val="single" w:sz="8" w:space="0" w:color="FFFFFF"/>
      </w:pBdr>
      <w:shd w:val="clear" w:color="000000" w:fill="00B0E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</w:rPr>
  </w:style>
  <w:style w:type="paragraph" w:customStyle="1" w:styleId="xl84">
    <w:name w:val="xl84"/>
    <w:basedOn w:val="Standard"/>
    <w:rsid w:val="000D7149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85">
    <w:name w:val="xl85"/>
    <w:basedOn w:val="Standard"/>
    <w:rsid w:val="000D7149"/>
    <w:pPr>
      <w:shd w:val="clear" w:color="000000" w:fill="00B0E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86">
    <w:name w:val="xl86"/>
    <w:basedOn w:val="Standard"/>
    <w:rsid w:val="000D7149"/>
    <w:pPr>
      <w:pBdr>
        <w:left w:val="single" w:sz="8" w:space="0" w:color="FFFFFF"/>
        <w:right w:val="single" w:sz="8" w:space="0" w:color="FFFFFF"/>
      </w:pBdr>
      <w:shd w:val="clear" w:color="000000" w:fill="00B0E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87">
    <w:name w:val="xl87"/>
    <w:basedOn w:val="Standard"/>
    <w:rsid w:val="000D7149"/>
    <w:pPr>
      <w:pBdr>
        <w:top w:val="single" w:sz="8" w:space="0" w:color="B3E4F7"/>
        <w:left w:val="single" w:sz="8" w:space="0" w:color="FFFFFF"/>
        <w:bottom w:val="single" w:sz="8" w:space="0" w:color="B3E4F7"/>
        <w:right w:val="single" w:sz="8" w:space="0" w:color="B3E4F7"/>
      </w:pBdr>
      <w:shd w:val="clear" w:color="000000" w:fill="B3E4F7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8">
    <w:name w:val="xl88"/>
    <w:basedOn w:val="Standard"/>
    <w:rsid w:val="000D7149"/>
    <w:pPr>
      <w:pBdr>
        <w:top w:val="single" w:sz="8" w:space="0" w:color="B3E4F7"/>
        <w:bottom w:val="single" w:sz="8" w:space="0" w:color="B3E4F7"/>
        <w:right w:val="single" w:sz="8" w:space="0" w:color="B3E4F7"/>
      </w:pBdr>
      <w:shd w:val="clear" w:color="000000" w:fill="B3E4F7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89">
    <w:name w:val="xl89"/>
    <w:basedOn w:val="Standard"/>
    <w:rsid w:val="000D7149"/>
    <w:pPr>
      <w:pBdr>
        <w:top w:val="single" w:sz="8" w:space="0" w:color="B3E4F7"/>
        <w:bottom w:val="single" w:sz="8" w:space="0" w:color="B3E4F7"/>
        <w:right w:val="single" w:sz="8" w:space="0" w:color="B3E4F7"/>
      </w:pBdr>
      <w:shd w:val="clear" w:color="000000" w:fill="B3E4F7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0">
    <w:name w:val="xl90"/>
    <w:basedOn w:val="Standard"/>
    <w:rsid w:val="000D7149"/>
    <w:pPr>
      <w:pBdr>
        <w:left w:val="single" w:sz="8" w:space="0" w:color="FFFFF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1">
    <w:name w:val="xl91"/>
    <w:basedOn w:val="Standard"/>
    <w:rsid w:val="000D7149"/>
    <w:pPr>
      <w:pBdr>
        <w:lef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2">
    <w:name w:val="xl92"/>
    <w:basedOn w:val="Standard"/>
    <w:rsid w:val="000D7149"/>
    <w:pPr>
      <w:pBdr>
        <w:left w:val="single" w:sz="8" w:space="0" w:color="FFFFFF"/>
      </w:pBdr>
      <w:shd w:val="clear" w:color="000000" w:fill="00B0E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</w:rPr>
  </w:style>
  <w:style w:type="paragraph" w:customStyle="1" w:styleId="xl93">
    <w:name w:val="xl93"/>
    <w:basedOn w:val="Standard"/>
    <w:rsid w:val="000D7149"/>
    <w:pPr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xl94">
    <w:name w:val="xl94"/>
    <w:basedOn w:val="Standard"/>
    <w:rsid w:val="000D7149"/>
    <w:pPr>
      <w:pBdr>
        <w:top w:val="single" w:sz="8" w:space="0" w:color="B3E4F7"/>
        <w:left w:val="single" w:sz="8" w:space="0" w:color="B3E4F7"/>
        <w:bottom w:val="single" w:sz="8" w:space="0" w:color="B3E4F7"/>
        <w:right w:val="single" w:sz="8" w:space="0" w:color="B3E4F7"/>
      </w:pBdr>
      <w:shd w:val="clear" w:color="000000" w:fill="B3E4F7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5">
    <w:name w:val="xl95"/>
    <w:basedOn w:val="Standard"/>
    <w:rsid w:val="000D7149"/>
    <w:pPr>
      <w:pBdr>
        <w:left w:val="single" w:sz="8" w:space="0" w:color="FFFFFF"/>
      </w:pBdr>
      <w:shd w:val="clear" w:color="000000" w:fill="00B0E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6">
    <w:name w:val="xl96"/>
    <w:basedOn w:val="Standard"/>
    <w:rsid w:val="000D7149"/>
    <w:pPr>
      <w:pBdr>
        <w:left w:val="single" w:sz="8" w:space="0" w:color="FFFFFF"/>
        <w:bottom w:val="single" w:sz="8" w:space="0" w:color="B3E4F7"/>
        <w:right w:val="single" w:sz="8" w:space="0" w:color="B3E4F7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7">
    <w:name w:val="xl97"/>
    <w:basedOn w:val="Standard"/>
    <w:rsid w:val="000D7149"/>
    <w:pPr>
      <w:pBdr>
        <w:bottom w:val="single" w:sz="8" w:space="0" w:color="B3E4F7"/>
        <w:right w:val="single" w:sz="8" w:space="0" w:color="B3E4F7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Standard"/>
    <w:rsid w:val="000D7149"/>
    <w:pPr>
      <w:pBdr>
        <w:bottom w:val="single" w:sz="8" w:space="0" w:color="B3E4F7"/>
        <w:right w:val="single" w:sz="8" w:space="0" w:color="B3E4F7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9">
    <w:name w:val="xl99"/>
    <w:basedOn w:val="Standard"/>
    <w:rsid w:val="000D7149"/>
    <w:pPr>
      <w:pBdr>
        <w:left w:val="single" w:sz="8" w:space="0" w:color="FFFFFF"/>
        <w:bottom w:val="single" w:sz="8" w:space="0" w:color="B3E4F7"/>
        <w:right w:val="single" w:sz="8" w:space="0" w:color="B3E4F7"/>
      </w:pBdr>
      <w:shd w:val="clear" w:color="000000" w:fill="B3E4F7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Standard"/>
    <w:rsid w:val="000D7149"/>
    <w:pPr>
      <w:pBdr>
        <w:bottom w:val="single" w:sz="8" w:space="0" w:color="B3E4F7"/>
        <w:right w:val="single" w:sz="8" w:space="0" w:color="B3E4F7"/>
      </w:pBdr>
      <w:shd w:val="clear" w:color="000000" w:fill="B3E4F7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1">
    <w:name w:val="xl101"/>
    <w:basedOn w:val="Standard"/>
    <w:rsid w:val="000D7149"/>
    <w:pPr>
      <w:pBdr>
        <w:bottom w:val="single" w:sz="8" w:space="0" w:color="B3E4F7"/>
        <w:right w:val="single" w:sz="8" w:space="0" w:color="B3E4F7"/>
      </w:pBdr>
      <w:shd w:val="clear" w:color="000000" w:fill="B3E4F7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Standard"/>
    <w:rsid w:val="000D7149"/>
    <w:pPr>
      <w:pBdr>
        <w:left w:val="single" w:sz="8" w:space="0" w:color="FFFFFF"/>
      </w:pBdr>
      <w:shd w:val="clear" w:color="000000" w:fill="00B0E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</w:rPr>
  </w:style>
  <w:style w:type="paragraph" w:customStyle="1" w:styleId="xl103">
    <w:name w:val="xl103"/>
    <w:basedOn w:val="Standard"/>
    <w:rsid w:val="000D7149"/>
    <w:pPr>
      <w:pBdr>
        <w:right w:val="single" w:sz="8" w:space="0" w:color="FFFFFF"/>
      </w:pBdr>
      <w:shd w:val="clear" w:color="000000" w:fill="00B0E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Infos</vt:lpstr>
    </vt:vector>
  </TitlesOfParts>
  <Company>Hewlett-Packard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</dc:title>
  <dc:creator>bwtv2</dc:creator>
  <cp:lastModifiedBy>Dorit Hartmann</cp:lastModifiedBy>
  <cp:revision>4</cp:revision>
  <cp:lastPrinted>2019-05-23T07:41:00Z</cp:lastPrinted>
  <dcterms:created xsi:type="dcterms:W3CDTF">2019-07-08T13:01:00Z</dcterms:created>
  <dcterms:modified xsi:type="dcterms:W3CDTF">2019-07-08T13:30:00Z</dcterms:modified>
</cp:coreProperties>
</file>